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FBA0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AD7D6D8" wp14:editId="600E257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B41A1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60"/>
        <w:gridCol w:w="5040"/>
        <w:gridCol w:w="3600"/>
      </w:tblGrid>
      <w:tr w:rsidR="00A66B18" w:rsidRPr="0041428F" w14:paraId="77C22C0A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4AF0177E" w14:textId="4322E5C7" w:rsidR="00A66B18" w:rsidRPr="0041428F" w:rsidRDefault="00CF3FE8" w:rsidP="007E7F36">
            <w:pPr>
              <w:pStyle w:val="Title"/>
            </w:pPr>
            <w:r>
              <w:t>reach cOLLEGE LEADS KICKO</w:t>
            </w:r>
            <w:r w:rsidR="00F42D75">
              <w:t>f</w:t>
            </w:r>
            <w:r>
              <w:t>F MEETING - AGENDA</w:t>
            </w:r>
          </w:p>
        </w:tc>
      </w:tr>
      <w:tr w:rsidR="007E7F36" w:rsidRPr="0041428F" w14:paraId="4AB783DF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6F2071B8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46DA49D" w14:textId="77777777" w:rsidTr="00CF3FE8">
        <w:trPr>
          <w:trHeight w:val="492"/>
          <w:jc w:val="center"/>
        </w:trPr>
        <w:tc>
          <w:tcPr>
            <w:tcW w:w="2160" w:type="dxa"/>
          </w:tcPr>
          <w:p w14:paraId="44075671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040" w:type="dxa"/>
          </w:tcPr>
          <w:p w14:paraId="688C12BA" w14:textId="065394B6" w:rsidR="007E7F36" w:rsidRDefault="00CF3FE8" w:rsidP="007E7F36">
            <w:pPr>
              <w:pStyle w:val="ContactInfo"/>
            </w:pPr>
            <w:r>
              <w:t>March 7, 2022</w:t>
            </w:r>
          </w:p>
        </w:tc>
        <w:tc>
          <w:tcPr>
            <w:tcW w:w="3600" w:type="dxa"/>
            <w:vAlign w:val="bottom"/>
          </w:tcPr>
          <w:p w14:paraId="60B7561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EE860B2" w14:textId="77777777" w:rsidTr="00CF3FE8">
        <w:trPr>
          <w:trHeight w:val="492"/>
          <w:jc w:val="center"/>
        </w:trPr>
        <w:tc>
          <w:tcPr>
            <w:tcW w:w="2160" w:type="dxa"/>
          </w:tcPr>
          <w:p w14:paraId="2D50FE18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040" w:type="dxa"/>
          </w:tcPr>
          <w:p w14:paraId="1730974B" w14:textId="3A086B65" w:rsidR="007E7F36" w:rsidRDefault="00CF3FE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3:30</w:t>
            </w:r>
            <w:r w:rsidR="005C1A84">
              <w:rPr>
                <w:rStyle w:val="Strong"/>
                <w:b w:val="0"/>
                <w:bCs w:val="0"/>
              </w:rPr>
              <w:t xml:space="preserve"> pm</w:t>
            </w:r>
            <w:r>
              <w:rPr>
                <w:rStyle w:val="Strong"/>
                <w:b w:val="0"/>
                <w:bCs w:val="0"/>
              </w:rPr>
              <w:t xml:space="preserve"> – 5:00 pm</w:t>
            </w:r>
          </w:p>
        </w:tc>
        <w:tc>
          <w:tcPr>
            <w:tcW w:w="3600" w:type="dxa"/>
            <w:vAlign w:val="bottom"/>
          </w:tcPr>
          <w:p w14:paraId="3E28D10B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3D9D993" w14:textId="77777777" w:rsidTr="00CF3FE8">
        <w:trPr>
          <w:trHeight w:val="492"/>
          <w:jc w:val="center"/>
        </w:trPr>
        <w:tc>
          <w:tcPr>
            <w:tcW w:w="2160" w:type="dxa"/>
          </w:tcPr>
          <w:p w14:paraId="73D2745D" w14:textId="77777777"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040" w:type="dxa"/>
          </w:tcPr>
          <w:p w14:paraId="6BC6FC9C" w14:textId="13C23832" w:rsidR="007E7F36" w:rsidRDefault="00CF3FE8" w:rsidP="007E7F36">
            <w:pPr>
              <w:pStyle w:val="ContactInfo"/>
            </w:pPr>
            <w:r>
              <w:t>Ayelet Zur-Nayberg</w:t>
            </w:r>
          </w:p>
        </w:tc>
        <w:tc>
          <w:tcPr>
            <w:tcW w:w="3600" w:type="dxa"/>
            <w:vAlign w:val="bottom"/>
          </w:tcPr>
          <w:p w14:paraId="4BD5CB02" w14:textId="77777777" w:rsidR="007E7F36" w:rsidRDefault="007E7F36" w:rsidP="00A66B18">
            <w:pPr>
              <w:pStyle w:val="ContactInfo"/>
            </w:pPr>
          </w:p>
        </w:tc>
      </w:tr>
    </w:tbl>
    <w:p w14:paraId="377CD20A" w14:textId="77777777" w:rsidR="00A66B18" w:rsidRDefault="00A66B18"/>
    <w:p w14:paraId="59D8C936" w14:textId="750924F0" w:rsidR="00CF3FE8" w:rsidRDefault="00CF3FE8" w:rsidP="007E7F36">
      <w:pPr>
        <w:pStyle w:val="Heading1"/>
      </w:pPr>
      <w:r>
        <w:t>Meeting Goals</w:t>
      </w:r>
    </w:p>
    <w:p w14:paraId="7ADB0D42" w14:textId="5DD3C3A8" w:rsidR="00CF3FE8" w:rsidRDefault="00CF3FE8" w:rsidP="00CF3FE8">
      <w:pPr>
        <w:pStyle w:val="ListParagraph"/>
        <w:numPr>
          <w:ilvl w:val="0"/>
          <w:numId w:val="1"/>
        </w:numPr>
      </w:pPr>
      <w:r w:rsidRPr="00CF3FE8">
        <w:rPr>
          <w:b/>
          <w:bCs/>
        </w:rPr>
        <w:t>Relationship and community building</w:t>
      </w:r>
      <w:r>
        <w:t xml:space="preserve"> – participants will get to know each other and form a community.</w:t>
      </w:r>
    </w:p>
    <w:p w14:paraId="636DA414" w14:textId="7BB806CB" w:rsidR="00CF3FE8" w:rsidRPr="00CF3FE8" w:rsidRDefault="00CF3FE8" w:rsidP="00CF3F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Develop</w:t>
      </w:r>
      <w:r w:rsidRPr="00CF3FE8">
        <w:rPr>
          <w:b/>
          <w:bCs/>
        </w:rPr>
        <w:t xml:space="preserve"> a shared understanding of the </w:t>
      </w:r>
      <w:r>
        <w:rPr>
          <w:b/>
          <w:bCs/>
        </w:rPr>
        <w:t>project</w:t>
      </w:r>
      <w:r w:rsidRPr="00CF3FE8">
        <w:rPr>
          <w:b/>
          <w:bCs/>
        </w:rPr>
        <w:t xml:space="preserve"> </w:t>
      </w:r>
      <w:r>
        <w:rPr>
          <w:b/>
          <w:bCs/>
        </w:rPr>
        <w:t>and the role of a college leads -</w:t>
      </w:r>
    </w:p>
    <w:p w14:paraId="5E9D5191" w14:textId="5731889A" w:rsidR="00CF3FE8" w:rsidRDefault="00CF3FE8" w:rsidP="00CF3FE8">
      <w:pPr>
        <w:pStyle w:val="ListParagraph"/>
        <w:ind w:left="1440"/>
      </w:pPr>
      <w:r>
        <w:t>participants will develop a greater understanding of the adult learners project, goals, the REACH collaboration, and their roles as college leads.</w:t>
      </w:r>
    </w:p>
    <w:p w14:paraId="22526945" w14:textId="2C8D453F" w:rsidR="00CF3FE8" w:rsidRPr="00CF3FE8" w:rsidRDefault="00CF3FE8" w:rsidP="00CF3F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Information/work reviewing and sharing</w:t>
      </w:r>
      <w:r w:rsidRPr="00CF3FE8">
        <w:rPr>
          <w:b/>
          <w:bCs/>
        </w:rPr>
        <w:t xml:space="preserve"> </w:t>
      </w:r>
      <w:r>
        <w:t xml:space="preserve">– participants will learn about recent and upcoming work around adult learners and share the work of their college towards identifying pathways. CCCS will share system-wide pathways.   </w:t>
      </w:r>
    </w:p>
    <w:p w14:paraId="0F8C9552" w14:textId="6F36981D" w:rsidR="00CF3FE8" w:rsidRPr="00CF3FE8" w:rsidRDefault="00CF3FE8" w:rsidP="00CF3F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Next steps planning </w:t>
      </w:r>
      <w:r w:rsidR="00A70D2E">
        <w:rPr>
          <w:b/>
          <w:bCs/>
        </w:rPr>
        <w:t>–</w:t>
      </w:r>
      <w:r>
        <w:rPr>
          <w:b/>
          <w:bCs/>
        </w:rPr>
        <w:t xml:space="preserve"> </w:t>
      </w:r>
      <w:r w:rsidR="00A70D2E">
        <w:t xml:space="preserve">participants </w:t>
      </w:r>
      <w:r w:rsidR="0037038A">
        <w:t xml:space="preserve">learn about the resources available to them and </w:t>
      </w:r>
      <w:r w:rsidR="0005487F">
        <w:t>identify</w:t>
      </w:r>
      <w:r w:rsidR="006C671C">
        <w:t xml:space="preserve"> </w:t>
      </w:r>
      <w:r w:rsidR="003D13C5">
        <w:t>next steps</w:t>
      </w:r>
      <w:r w:rsidR="006C671C">
        <w:t xml:space="preserve"> in order to meet the 3/31 pathways deadline</w:t>
      </w:r>
      <w:r w:rsidR="0037038A">
        <w:t xml:space="preserve">. </w:t>
      </w:r>
      <w:r w:rsidR="003D13C5">
        <w:t xml:space="preserve"> </w:t>
      </w:r>
    </w:p>
    <w:sdt>
      <w:sdtPr>
        <w:id w:val="921066030"/>
        <w:placeholder>
          <w:docPart w:val="AD3E13B1CF854CE0B16E365EAFD4F530"/>
        </w:placeholder>
        <w:temporary/>
        <w:showingPlcHdr/>
        <w15:appearance w15:val="hidden"/>
      </w:sdtPr>
      <w:sdtEndPr/>
      <w:sdtContent>
        <w:p w14:paraId="4A92AA37" w14:textId="77D8F916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1"/>
        <w:gridCol w:w="2699"/>
        <w:gridCol w:w="5944"/>
        <w:gridCol w:w="1526"/>
      </w:tblGrid>
      <w:tr w:rsidR="007E7F36" w14:paraId="4EA217A5" w14:textId="77777777" w:rsidTr="005C1A84">
        <w:trPr>
          <w:trHeight w:val="887"/>
          <w:jc w:val="center"/>
        </w:trPr>
        <w:tc>
          <w:tcPr>
            <w:tcW w:w="630" w:type="dxa"/>
          </w:tcPr>
          <w:p w14:paraId="7798DEFD" w14:textId="77777777" w:rsidR="007E7F36" w:rsidRDefault="007E7F36" w:rsidP="007E7F36">
            <w:pPr>
              <w:ind w:left="0"/>
            </w:pPr>
          </w:p>
        </w:tc>
        <w:tc>
          <w:tcPr>
            <w:tcW w:w="2697" w:type="dxa"/>
          </w:tcPr>
          <w:p w14:paraId="3EAF760A" w14:textId="531B581B" w:rsidR="007E7F36" w:rsidRDefault="00CB3191" w:rsidP="007E7F36">
            <w:pPr>
              <w:pStyle w:val="MeetingTimes"/>
            </w:pPr>
            <w:r>
              <w:t>3:30 pm</w:t>
            </w:r>
            <w:r w:rsidR="007E7F36">
              <w:t xml:space="preserve"> – </w:t>
            </w:r>
            <w:r w:rsidR="00F656EC">
              <w:t>4:0</w:t>
            </w:r>
            <w:r w:rsidR="006A074D">
              <w:t>0 pm</w:t>
            </w:r>
          </w:p>
        </w:tc>
        <w:tc>
          <w:tcPr>
            <w:tcW w:w="5938" w:type="dxa"/>
          </w:tcPr>
          <w:p w14:paraId="6C502749" w14:textId="714AF7DE" w:rsidR="007E7F36" w:rsidRPr="00E21240" w:rsidRDefault="006A074D" w:rsidP="00E21240">
            <w:pPr>
              <w:pStyle w:val="ItemDescription"/>
            </w:pPr>
            <w:r>
              <w:t>Introduction</w:t>
            </w:r>
            <w:r w:rsidR="009F0BA0">
              <w:t>,</w:t>
            </w:r>
            <w:r w:rsidR="00CD5BA7">
              <w:t xml:space="preserve"> </w:t>
            </w:r>
            <w:r w:rsidR="001D301C">
              <w:t>P</w:t>
            </w:r>
            <w:r w:rsidR="00CD5BA7">
              <w:t xml:space="preserve">roject </w:t>
            </w:r>
            <w:r w:rsidR="001D301C">
              <w:t>O</w:t>
            </w:r>
            <w:r w:rsidR="00CD5BA7">
              <w:t>verview</w:t>
            </w:r>
            <w:r w:rsidR="009F0BA0">
              <w:t xml:space="preserve">, </w:t>
            </w:r>
            <w:r w:rsidR="008F19CF">
              <w:t>Leads’ Role</w:t>
            </w:r>
          </w:p>
        </w:tc>
        <w:tc>
          <w:tcPr>
            <w:tcW w:w="1525" w:type="dxa"/>
          </w:tcPr>
          <w:p w14:paraId="5A000A90" w14:textId="351837DA" w:rsidR="007E7F36" w:rsidRDefault="001D301C" w:rsidP="00E21240">
            <w:pPr>
              <w:pStyle w:val="Location"/>
            </w:pPr>
            <w:r>
              <w:t>Goals 1+2</w:t>
            </w:r>
          </w:p>
        </w:tc>
      </w:tr>
      <w:tr w:rsidR="00E21240" w14:paraId="56B5AFC1" w14:textId="77777777" w:rsidTr="005C1A84">
        <w:trPr>
          <w:trHeight w:val="887"/>
          <w:jc w:val="center"/>
        </w:trPr>
        <w:tc>
          <w:tcPr>
            <w:tcW w:w="630" w:type="dxa"/>
          </w:tcPr>
          <w:p w14:paraId="3B71ECE8" w14:textId="77777777" w:rsidR="00E21240" w:rsidRDefault="00E21240" w:rsidP="00E21240">
            <w:pPr>
              <w:ind w:left="0"/>
            </w:pPr>
          </w:p>
        </w:tc>
        <w:tc>
          <w:tcPr>
            <w:tcW w:w="2697" w:type="dxa"/>
          </w:tcPr>
          <w:p w14:paraId="1C9A6390" w14:textId="4EDE7E58" w:rsidR="00E21240" w:rsidRDefault="00F03316" w:rsidP="00E21240">
            <w:pPr>
              <w:pStyle w:val="MeetingTimes"/>
            </w:pPr>
            <w:r>
              <w:t>4:0</w:t>
            </w:r>
            <w:r w:rsidR="00CD5BA7">
              <w:t>0 pm</w:t>
            </w:r>
            <w:r w:rsidR="00E21240">
              <w:t xml:space="preserve"> – </w:t>
            </w:r>
            <w:r w:rsidR="001D301C">
              <w:t>4:</w:t>
            </w:r>
            <w:r w:rsidR="00477A29">
              <w:t>3</w:t>
            </w:r>
            <w:r w:rsidR="001D301C">
              <w:t>0 pm</w:t>
            </w:r>
          </w:p>
        </w:tc>
        <w:tc>
          <w:tcPr>
            <w:tcW w:w="5938" w:type="dxa"/>
          </w:tcPr>
          <w:p w14:paraId="69EA58A3" w14:textId="7B348207" w:rsidR="00E21240" w:rsidRPr="00E21240" w:rsidRDefault="00AA5E50" w:rsidP="00E21240">
            <w:pPr>
              <w:pStyle w:val="ItemDescription"/>
            </w:pPr>
            <w:r>
              <w:t xml:space="preserve">Pathways: </w:t>
            </w:r>
            <w:r w:rsidR="00D14D06">
              <w:t>Introduction</w:t>
            </w:r>
            <w:r w:rsidR="00F91CEB">
              <w:t xml:space="preserve">, Resource Available, State-Wide Pathways, </w:t>
            </w:r>
            <w:r w:rsidR="00477A29">
              <w:t>College Reports</w:t>
            </w:r>
            <w:r>
              <w:t xml:space="preserve"> </w:t>
            </w:r>
            <w:r w:rsidR="00C71322">
              <w:t>&amp; Questions</w:t>
            </w:r>
          </w:p>
        </w:tc>
        <w:tc>
          <w:tcPr>
            <w:tcW w:w="1525" w:type="dxa"/>
          </w:tcPr>
          <w:p w14:paraId="5E575070" w14:textId="4F5C8706" w:rsidR="00E21240" w:rsidRDefault="005A1860" w:rsidP="00E21240">
            <w:pPr>
              <w:pStyle w:val="Location"/>
            </w:pPr>
            <w:r>
              <w:t>Goal 3</w:t>
            </w:r>
          </w:p>
        </w:tc>
      </w:tr>
      <w:tr w:rsidR="00E21240" w14:paraId="3AAA9465" w14:textId="77777777" w:rsidTr="005C1A84">
        <w:trPr>
          <w:trHeight w:val="887"/>
          <w:jc w:val="center"/>
        </w:trPr>
        <w:tc>
          <w:tcPr>
            <w:tcW w:w="630" w:type="dxa"/>
          </w:tcPr>
          <w:p w14:paraId="13245B81" w14:textId="77777777" w:rsidR="00E21240" w:rsidRDefault="00E21240" w:rsidP="00E21240">
            <w:pPr>
              <w:ind w:left="0"/>
            </w:pPr>
          </w:p>
        </w:tc>
        <w:tc>
          <w:tcPr>
            <w:tcW w:w="2697" w:type="dxa"/>
          </w:tcPr>
          <w:p w14:paraId="74D715EA" w14:textId="5B4F6014" w:rsidR="00E21240" w:rsidRDefault="005A1860" w:rsidP="00E21240">
            <w:pPr>
              <w:pStyle w:val="MeetingTimes"/>
            </w:pPr>
            <w:r>
              <w:t>4:30</w:t>
            </w:r>
            <w:r w:rsidR="009F0BA0">
              <w:t xml:space="preserve"> pm</w:t>
            </w:r>
            <w:r>
              <w:t xml:space="preserve"> – 4:40</w:t>
            </w:r>
            <w:r w:rsidR="009F0BA0">
              <w:t xml:space="preserve"> pm</w:t>
            </w:r>
          </w:p>
        </w:tc>
        <w:tc>
          <w:tcPr>
            <w:tcW w:w="5938" w:type="dxa"/>
          </w:tcPr>
          <w:p w14:paraId="7A7098BB" w14:textId="0FE7FEE4" w:rsidR="00E21240" w:rsidRPr="00E21240" w:rsidRDefault="007C2D9C" w:rsidP="00E21240">
            <w:pPr>
              <w:pStyle w:val="ItemDescription"/>
            </w:pPr>
            <w:r>
              <w:t>Next Steps</w:t>
            </w:r>
          </w:p>
        </w:tc>
        <w:tc>
          <w:tcPr>
            <w:tcW w:w="1525" w:type="dxa"/>
          </w:tcPr>
          <w:p w14:paraId="4CA03F56" w14:textId="68C535D4" w:rsidR="00E21240" w:rsidRDefault="007C2D9C" w:rsidP="00E21240">
            <w:pPr>
              <w:pStyle w:val="Location"/>
            </w:pPr>
            <w:r>
              <w:t>Goal 4</w:t>
            </w:r>
          </w:p>
        </w:tc>
      </w:tr>
      <w:tr w:rsidR="00E21240" w14:paraId="7FD6CF0A" w14:textId="77777777" w:rsidTr="005C1A84">
        <w:trPr>
          <w:trHeight w:val="887"/>
          <w:jc w:val="center"/>
        </w:trPr>
        <w:tc>
          <w:tcPr>
            <w:tcW w:w="630" w:type="dxa"/>
          </w:tcPr>
          <w:p w14:paraId="3D0BAB7A" w14:textId="77777777" w:rsidR="00E21240" w:rsidRDefault="00E21240" w:rsidP="00E21240">
            <w:pPr>
              <w:ind w:left="0"/>
            </w:pPr>
          </w:p>
        </w:tc>
        <w:tc>
          <w:tcPr>
            <w:tcW w:w="2697" w:type="dxa"/>
          </w:tcPr>
          <w:p w14:paraId="03BE376C" w14:textId="560674D5" w:rsidR="00E21240" w:rsidRDefault="007C2D9C" w:rsidP="00E21240">
            <w:pPr>
              <w:pStyle w:val="MeetingTimes"/>
            </w:pPr>
            <w:r>
              <w:t>4:40</w:t>
            </w:r>
            <w:r w:rsidR="00E21240">
              <w:t xml:space="preserve"> </w:t>
            </w:r>
            <w:r w:rsidR="009F0BA0">
              <w:t xml:space="preserve">pm </w:t>
            </w:r>
            <w:r w:rsidR="00E21240">
              <w:t xml:space="preserve">– </w:t>
            </w:r>
            <w:r>
              <w:t>5:00</w:t>
            </w:r>
            <w:r w:rsidR="009F0BA0">
              <w:t xml:space="preserve"> pm</w:t>
            </w:r>
          </w:p>
        </w:tc>
        <w:tc>
          <w:tcPr>
            <w:tcW w:w="5938" w:type="dxa"/>
          </w:tcPr>
          <w:p w14:paraId="3360E461" w14:textId="33DBDFDF" w:rsidR="00E21240" w:rsidRPr="00E21240" w:rsidRDefault="005E5198" w:rsidP="00E21240">
            <w:pPr>
              <w:pStyle w:val="ItemDescription"/>
            </w:pPr>
            <w:r>
              <w:t xml:space="preserve">Adult Learners Survey </w:t>
            </w:r>
            <w:r w:rsidR="00A24FEE">
              <w:t>&amp; Focus Group Review, Mini-Grants Opportunities</w:t>
            </w:r>
          </w:p>
        </w:tc>
        <w:tc>
          <w:tcPr>
            <w:tcW w:w="1525" w:type="dxa"/>
          </w:tcPr>
          <w:p w14:paraId="27263548" w14:textId="53186C99" w:rsidR="00E21240" w:rsidRDefault="00A24FEE" w:rsidP="00E21240">
            <w:pPr>
              <w:pStyle w:val="Location"/>
            </w:pPr>
            <w:r>
              <w:t>Goal 3</w:t>
            </w:r>
          </w:p>
        </w:tc>
      </w:tr>
    </w:tbl>
    <w:p w14:paraId="671E2755" w14:textId="171DA5B0" w:rsidR="00A66B18" w:rsidRPr="00A6783B" w:rsidRDefault="00A66B18" w:rsidP="009F0BA0">
      <w:pPr>
        <w:ind w:left="0"/>
      </w:pPr>
    </w:p>
    <w:sectPr w:rsidR="00A66B18" w:rsidRPr="00A6783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7C2B" w14:textId="77777777" w:rsidR="007C46CF" w:rsidRDefault="007C46CF" w:rsidP="00A66B18">
      <w:pPr>
        <w:spacing w:before="0" w:after="0"/>
      </w:pPr>
      <w:r>
        <w:separator/>
      </w:r>
    </w:p>
  </w:endnote>
  <w:endnote w:type="continuationSeparator" w:id="0">
    <w:p w14:paraId="0CFBDB2C" w14:textId="77777777" w:rsidR="007C46CF" w:rsidRDefault="007C46C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B106" w14:textId="77777777" w:rsidR="007C46CF" w:rsidRDefault="007C46CF" w:rsidP="00A66B18">
      <w:pPr>
        <w:spacing w:before="0" w:after="0"/>
      </w:pPr>
      <w:r>
        <w:separator/>
      </w:r>
    </w:p>
  </w:footnote>
  <w:footnote w:type="continuationSeparator" w:id="0">
    <w:p w14:paraId="01207A24" w14:textId="77777777" w:rsidR="007C46CF" w:rsidRDefault="007C46CF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7F55"/>
    <w:multiLevelType w:val="hybridMultilevel"/>
    <w:tmpl w:val="39364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E8"/>
    <w:rsid w:val="0005487F"/>
    <w:rsid w:val="00083BAA"/>
    <w:rsid w:val="0010680C"/>
    <w:rsid w:val="001766D6"/>
    <w:rsid w:val="001D301C"/>
    <w:rsid w:val="001E2320"/>
    <w:rsid w:val="00214E28"/>
    <w:rsid w:val="00352B81"/>
    <w:rsid w:val="0037038A"/>
    <w:rsid w:val="003A0150"/>
    <w:rsid w:val="003D13C5"/>
    <w:rsid w:val="003E24DF"/>
    <w:rsid w:val="0041428F"/>
    <w:rsid w:val="00477A29"/>
    <w:rsid w:val="004A2B0D"/>
    <w:rsid w:val="005A1860"/>
    <w:rsid w:val="005C1A84"/>
    <w:rsid w:val="005C2210"/>
    <w:rsid w:val="005D7940"/>
    <w:rsid w:val="005E5198"/>
    <w:rsid w:val="00615018"/>
    <w:rsid w:val="0062123A"/>
    <w:rsid w:val="00646E75"/>
    <w:rsid w:val="006A074D"/>
    <w:rsid w:val="006C671C"/>
    <w:rsid w:val="006F6F10"/>
    <w:rsid w:val="00783E79"/>
    <w:rsid w:val="007B5AE8"/>
    <w:rsid w:val="007C2D9C"/>
    <w:rsid w:val="007C46CF"/>
    <w:rsid w:val="007E7F36"/>
    <w:rsid w:val="007F5192"/>
    <w:rsid w:val="008F19CF"/>
    <w:rsid w:val="00910D6C"/>
    <w:rsid w:val="009D6E13"/>
    <w:rsid w:val="009F0BA0"/>
    <w:rsid w:val="00A24FEE"/>
    <w:rsid w:val="00A36890"/>
    <w:rsid w:val="00A66B18"/>
    <w:rsid w:val="00A6783B"/>
    <w:rsid w:val="00A70D2E"/>
    <w:rsid w:val="00A96CF8"/>
    <w:rsid w:val="00AA5E50"/>
    <w:rsid w:val="00AE1388"/>
    <w:rsid w:val="00AF3982"/>
    <w:rsid w:val="00B46697"/>
    <w:rsid w:val="00B50294"/>
    <w:rsid w:val="00B57D6E"/>
    <w:rsid w:val="00C61E8B"/>
    <w:rsid w:val="00C701F7"/>
    <w:rsid w:val="00C70786"/>
    <w:rsid w:val="00C71322"/>
    <w:rsid w:val="00CB3191"/>
    <w:rsid w:val="00CD5BA7"/>
    <w:rsid w:val="00CF3FE8"/>
    <w:rsid w:val="00D14D06"/>
    <w:rsid w:val="00D41084"/>
    <w:rsid w:val="00D66593"/>
    <w:rsid w:val="00D66936"/>
    <w:rsid w:val="00DE6DA2"/>
    <w:rsid w:val="00DF2D30"/>
    <w:rsid w:val="00E21240"/>
    <w:rsid w:val="00E55D74"/>
    <w:rsid w:val="00E6540C"/>
    <w:rsid w:val="00E81E2A"/>
    <w:rsid w:val="00EB34AE"/>
    <w:rsid w:val="00EE0952"/>
    <w:rsid w:val="00F03316"/>
    <w:rsid w:val="00F42D75"/>
    <w:rsid w:val="00F656EC"/>
    <w:rsid w:val="00F91CE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A116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CF3FE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1747232\Downloads\tf55871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E13B1CF854CE0B16E365EAFD4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7EB3-F9DA-4E23-BC19-13D16D40DA7A}"/>
      </w:docPartPr>
      <w:docPartBody>
        <w:p w:rsidR="00BD4241" w:rsidRDefault="00135839">
          <w:pPr>
            <w:pStyle w:val="AD3E13B1CF854CE0B16E365EAFD4F530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39"/>
    <w:rsid w:val="00135839"/>
    <w:rsid w:val="00B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3E13B1CF854CE0B16E365EAFD4F530">
    <w:name w:val="AD3E13B1CF854CE0B16E365EAFD4F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</Template>
  <TotalTime>0</TotalTime>
  <Pages>1</Pages>
  <Words>145</Words>
  <Characters>1050</Characters>
  <Application>Microsoft Office Word</Application>
  <DocSecurity>0</DocSecurity>
  <Lines>29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2022-03-02T21:33:00Z</dcterms:created>
  <dcterms:modified xsi:type="dcterms:W3CDTF">2022-03-04T16:25:00Z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